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  <w:r>
        <w:rPr>
          <w:noProof/>
          <w:lang w:val="en-US" w:eastAsia="ja-JP"/>
        </w:rPr>
        <w:pict>
          <v:line id="_x0000_s1026" style="position:absolute;flip:y;z-index:251641344;mso-position-horizontal:absolute;mso-position-horizontal-relative:page;mso-position-vertical:absolute;mso-position-vertical-relative:page" from="53pt,71.9pt" to="53pt,100.3pt" coordsize="21600,21600" strokecolor="#33806c" strokeweight="3pt">
            <v:fill o:detectmouseclick="t"/>
            <v:stroke joinstyle="miter"/>
            <v:path o:connectlocs="10800,10800"/>
            <v:textbox inset="0,0,0,0">
              <w:txbxContent>
                <w:p w:rsidR="00000000" w:rsidRDefault="00D734CA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  <w:lang w:val="en-US" w:eastAsia="ja-JP" w:bidi="x-none"/>
                    </w:rPr>
                  </w:pPr>
                </w:p>
              </w:txbxContent>
            </v:textbox>
            <w10:wrap anchorx="page" anchory="page"/>
          </v:line>
        </w:pic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-1816100</wp:posOffset>
                </wp:positionH>
                <wp:positionV relativeFrom="page">
                  <wp:posOffset>469900</wp:posOffset>
                </wp:positionV>
                <wp:extent cx="6832600" cy="533400"/>
                <wp:effectExtent l="12700" t="12700" r="12700" b="6350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533400"/>
                        </a:xfrm>
                        <a:prstGeom prst="roundRect">
                          <a:avLst>
                            <a:gd name="adj" fmla="val 35713"/>
                          </a:avLst>
                        </a:prstGeom>
                        <a:solidFill>
                          <a:srgbClr val="C3252C"/>
                        </a:solidFill>
                        <a:ln w="12700" cap="flat">
                          <a:solidFill>
                            <a:srgbClr val="C3252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143pt;margin-top:37pt;width:538pt;height:4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3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" fillcolor="#c3252c" strokecolor="#c3252c" strokeweight="1pt">
                <v:stroke joinstyle="miter"/>
                <v:textbox inset="8pt,8pt,8pt,8pt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533400</wp:posOffset>
                </wp:positionV>
                <wp:extent cx="4330700" cy="406400"/>
                <wp:effectExtent l="0" t="0" r="0" b="3175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aps/>
                                <w:color w:val="FFFFFF"/>
                                <w:spacing w:val="14"/>
                                <w:sz w:val="46"/>
                              </w:rPr>
                              <w:t>Making financial changes?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8pt;margin-top:42pt;width:341pt;height:32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  <w:r>
                        <w:rPr>
                          <w:rFonts w:ascii="Open Sans Light" w:hAnsi="Open Sans Light"/>
                          <w:caps/>
                          <w:color w:val="FFFFFF"/>
                          <w:spacing w:val="14"/>
                          <w:sz w:val="46"/>
                        </w:rPr>
                        <w:t>Making financial changes?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1257300</wp:posOffset>
                </wp:positionV>
                <wp:extent cx="673100" cy="673100"/>
                <wp:effectExtent l="25400" t="19050" r="25400" b="22225"/>
                <wp:wrapNone/>
                <wp:docPr id="3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673100"/>
                        </a:xfrm>
                        <a:prstGeom prst="ellipse">
                          <a:avLst/>
                        </a:prstGeom>
                        <a:solidFill>
                          <a:srgbClr val="42A78A"/>
                        </a:solidFill>
                        <a:ln w="38100" cap="flat">
                          <a:solidFill>
                            <a:srgbClr val="3381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margin-left:26pt;margin-top:99pt;width:53pt;height:53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" fillcolor="#42a78a" strokecolor="#33816c" strokeweight="3pt">
                <v:stroke joinstyle="miter"/>
                <v:path arrowok="t"/>
                <v:textbox inset="8pt,8pt,8pt,8pt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1270000</wp:posOffset>
                </wp:positionV>
                <wp:extent cx="279400" cy="558800"/>
                <wp:effectExtent l="0" t="3175" r="0" b="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  <w:r>
                              <w:rPr>
                                <w:rFonts w:ascii="Open Sans Bold" w:hAnsi="Open Sans Bold"/>
                                <w:caps/>
                                <w:color w:val="FFFFFF"/>
                                <w:spacing w:val="14"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41pt;margin-top:100pt;width:22pt;height:44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  <w:r>
                        <w:rPr>
                          <w:rFonts w:ascii="Open Sans Bold" w:hAnsi="Open Sans Bold"/>
                          <w:caps/>
                          <w:color w:val="FFFFFF"/>
                          <w:spacing w:val="14"/>
                          <w:sz w:val="72"/>
                        </w:rPr>
                        <w:t>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ge">
                  <wp:posOffset>1168400</wp:posOffset>
                </wp:positionV>
                <wp:extent cx="4330700" cy="406400"/>
                <wp:effectExtent l="0" t="0" r="3175" b="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aps/>
                                <w:color w:val="C3252C"/>
                                <w:spacing w:val="14"/>
                                <w:sz w:val="46"/>
                              </w:rPr>
                              <w:t xml:space="preserve">Tricks for </w:t>
                            </w:r>
                            <w:r>
                              <w:rPr>
                                <w:rFonts w:ascii="Open Sans Bold" w:hAnsi="Open Sans Bold"/>
                                <w:caps/>
                                <w:color w:val="C3252C"/>
                                <w:spacing w:val="14"/>
                                <w:sz w:val="46"/>
                              </w:rPr>
                              <w:t>minimizing</w:t>
                            </w:r>
                            <w:r>
                              <w:rPr>
                                <w:rFonts w:ascii="Open Sans Light" w:hAnsi="Open Sans Light"/>
                                <w:caps/>
                                <w:color w:val="C3252C"/>
                                <w:spacing w:val="14"/>
                                <w:sz w:val="4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87pt;margin-top:92pt;width:341pt;height:3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  <w:r>
                        <w:rPr>
                          <w:rFonts w:ascii="Open Sans Light" w:hAnsi="Open Sans Light"/>
                          <w:caps/>
                          <w:color w:val="C3252C"/>
                          <w:spacing w:val="14"/>
                          <w:sz w:val="46"/>
                        </w:rPr>
                        <w:t xml:space="preserve">Tricks for </w:t>
                      </w:r>
                      <w:r>
                        <w:rPr>
                          <w:rFonts w:ascii="Open Sans Bold" w:hAnsi="Open Sans Bold"/>
                          <w:caps/>
                          <w:color w:val="C3252C"/>
                          <w:spacing w:val="14"/>
                          <w:sz w:val="46"/>
                        </w:rPr>
                        <w:t>minimizing</w:t>
                      </w:r>
                      <w:r>
                        <w:rPr>
                          <w:rFonts w:ascii="Open Sans Light" w:hAnsi="Open Sans Light"/>
                          <w:caps/>
                          <w:color w:val="C3252C"/>
                          <w:spacing w:val="14"/>
                          <w:sz w:val="4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ge">
                  <wp:posOffset>1562100</wp:posOffset>
                </wp:positionV>
                <wp:extent cx="4902200" cy="406400"/>
                <wp:effectExtent l="0" t="0" r="3175" b="317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22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aps/>
                                <w:color w:val="C3252C"/>
                                <w:spacing w:val="14"/>
                                <w:sz w:val="46"/>
                              </w:rPr>
                              <w:t xml:space="preserve">the </w:t>
                            </w:r>
                            <w:r>
                              <w:rPr>
                                <w:rFonts w:ascii="Open Sans Bold" w:hAnsi="Open Sans Bold"/>
                                <w:caps/>
                                <w:color w:val="C3252C"/>
                                <w:spacing w:val="14"/>
                                <w:sz w:val="46"/>
                              </w:rPr>
                              <w:t>fight</w:t>
                            </w:r>
                            <w:r>
                              <w:rPr>
                                <w:rFonts w:ascii="Open Sans Light" w:hAnsi="Open Sans Light"/>
                                <w:caps/>
                                <w:color w:val="C3252C"/>
                                <w:spacing w:val="14"/>
                                <w:sz w:val="46"/>
                              </w:rPr>
                              <w:t xml:space="preserve"> or </w:t>
                            </w:r>
                            <w:r>
                              <w:rPr>
                                <w:rFonts w:ascii="Open Sans Bold" w:hAnsi="Open Sans Bold"/>
                                <w:caps/>
                                <w:color w:val="C3252C"/>
                                <w:spacing w:val="14"/>
                                <w:sz w:val="46"/>
                              </w:rPr>
                              <w:t>flight response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87pt;margin-top:123pt;width:386pt;height:3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  <w:r>
                        <w:rPr>
                          <w:rFonts w:ascii="Open Sans Light" w:hAnsi="Open Sans Light"/>
                          <w:caps/>
                          <w:color w:val="C3252C"/>
                          <w:spacing w:val="14"/>
                          <w:sz w:val="46"/>
                        </w:rPr>
                        <w:t xml:space="preserve">the </w:t>
                      </w:r>
                      <w:r>
                        <w:rPr>
                          <w:rFonts w:ascii="Open Sans Bold" w:hAnsi="Open Sans Bold"/>
                          <w:caps/>
                          <w:color w:val="C3252C"/>
                          <w:spacing w:val="14"/>
                          <w:sz w:val="46"/>
                        </w:rPr>
                        <w:t>fight</w:t>
                      </w:r>
                      <w:r>
                        <w:rPr>
                          <w:rFonts w:ascii="Open Sans Light" w:hAnsi="Open Sans Light"/>
                          <w:caps/>
                          <w:color w:val="C3252C"/>
                          <w:spacing w:val="14"/>
                          <w:sz w:val="46"/>
                        </w:rPr>
                        <w:t xml:space="preserve"> or </w:t>
                      </w:r>
                      <w:r>
                        <w:rPr>
                          <w:rFonts w:ascii="Open Sans Bold" w:hAnsi="Open Sans Bold"/>
                          <w:caps/>
                          <w:color w:val="C3252C"/>
                          <w:spacing w:val="14"/>
                          <w:sz w:val="46"/>
                        </w:rPr>
                        <w:t>flight response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152400" distB="152400" distL="152400" distR="152400" simplePos="0" relativeHeight="2516485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2349500</wp:posOffset>
                </wp:positionV>
                <wp:extent cx="6858000" cy="2006600"/>
                <wp:effectExtent l="0" t="0" r="0" b="0"/>
                <wp:wrapSquare wrapText="bothSides"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 xml:space="preserve">There are several obstacles to making significant financial changes. One of these is the fight or flight response. </w:t>
                            </w:r>
                            <w:r>
                              <w:rPr>
                                <w:rFonts w:ascii="Open Sans Bold Italic" w:hAnsi="Open Sans Bold Italic"/>
                              </w:rPr>
                              <w:t>If you’re able to manage your fight o</w:t>
                            </w:r>
                            <w:r>
                              <w:rPr>
                                <w:rFonts w:ascii="Open Sans Bold Italic" w:hAnsi="Open Sans Bold Italic"/>
                              </w:rPr>
                              <w:t>r flight response effectively, it’s much easier to introduce change into your life.</w:t>
                            </w:r>
                            <w:r>
                              <w:rPr>
                                <w:rFonts w:ascii="Open Sans" w:hAnsi="Open Sans"/>
                              </w:rPr>
                              <w:t xml:space="preserve"> This will not only decrease the amount of stress you feel, but you’ll also be able to make bigger changes in your finances more rapidly.</w:t>
                            </w:r>
                          </w:p>
                          <w:p w:rsidR="00000000" w:rsidRDefault="00D734CA">
                            <w:pPr>
                              <w:pStyle w:val="FreeForm"/>
                              <w:rPr>
                                <w:rFonts w:ascii="Open Sans" w:hAnsi="Open Sans"/>
                              </w:rPr>
                            </w:pPr>
                          </w:p>
                          <w:p w:rsidR="00000000" w:rsidRDefault="00D734CA">
                            <w:pPr>
                              <w:pStyle w:val="FreeForm"/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If you can deal with a little, har</w:t>
                            </w:r>
                            <w:r>
                              <w:rPr>
                                <w:rFonts w:ascii="Open Sans" w:hAnsi="Open Sans"/>
                              </w:rPr>
                              <w:t>mless discomfort, you can gain a significantly greater degree of control over your financial life.</w:t>
                            </w:r>
                          </w:p>
                          <w:p w:rsidR="00000000" w:rsidRDefault="00D734CA">
                            <w:pPr>
                              <w:pStyle w:val="FreeForm"/>
                              <w:rPr>
                                <w:rFonts w:ascii="Open Sans" w:hAnsi="Open Sans"/>
                              </w:rPr>
                            </w:pPr>
                          </w:p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  <w:r>
                              <w:rPr>
                                <w:rFonts w:ascii="Open Sans Bold" w:hAnsi="Open Sans Bold"/>
                              </w:rPr>
                              <w:t>Tame your fight or flight response and change your life: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36pt;margin-top:185pt;width:540pt;height:158pt;z-index:2516485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 xml:space="preserve">There are several obstacles to making significant financial changes. One of these is the fight or flight response. </w:t>
                      </w:r>
                      <w:r>
                        <w:rPr>
                          <w:rFonts w:ascii="Open Sans Bold Italic" w:hAnsi="Open Sans Bold Italic"/>
                        </w:rPr>
                        <w:t>If you’re able to manage your fight o</w:t>
                      </w:r>
                      <w:r>
                        <w:rPr>
                          <w:rFonts w:ascii="Open Sans Bold Italic" w:hAnsi="Open Sans Bold Italic"/>
                        </w:rPr>
                        <w:t>r flight response effectively, it’s much easier to introduce change into your life.</w:t>
                      </w:r>
                      <w:r>
                        <w:rPr>
                          <w:rFonts w:ascii="Open Sans" w:hAnsi="Open Sans"/>
                        </w:rPr>
                        <w:t xml:space="preserve"> This will not only decrease the amount of stress you feel, but you’ll also be able to make bigger changes in your finances more rapidly.</w:t>
                      </w:r>
                    </w:p>
                    <w:p w:rsidR="00000000" w:rsidRDefault="00D734CA">
                      <w:pPr>
                        <w:pStyle w:val="FreeForm"/>
                        <w:rPr>
                          <w:rFonts w:ascii="Open Sans" w:hAnsi="Open Sans"/>
                        </w:rPr>
                      </w:pPr>
                    </w:p>
                    <w:p w:rsidR="00000000" w:rsidRDefault="00D734CA">
                      <w:pPr>
                        <w:pStyle w:val="FreeForm"/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If you can deal with a little, har</w:t>
                      </w:r>
                      <w:r>
                        <w:rPr>
                          <w:rFonts w:ascii="Open Sans" w:hAnsi="Open Sans"/>
                        </w:rPr>
                        <w:t>mless discomfort, you can gain a significantly greater degree of control over your financial life.</w:t>
                      </w:r>
                    </w:p>
                    <w:p w:rsidR="00000000" w:rsidRDefault="00D734CA">
                      <w:pPr>
                        <w:pStyle w:val="FreeForm"/>
                        <w:rPr>
                          <w:rFonts w:ascii="Open Sans" w:hAnsi="Open Sans"/>
                        </w:rPr>
                      </w:pPr>
                    </w:p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  <w:r>
                        <w:rPr>
                          <w:rFonts w:ascii="Open Sans Bold" w:hAnsi="Open Sans Bold"/>
                        </w:rPr>
                        <w:t>Tame your fight or flight response and change your life: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-102235</wp:posOffset>
                </wp:positionH>
                <wp:positionV relativeFrom="page">
                  <wp:posOffset>4866005</wp:posOffset>
                </wp:positionV>
                <wp:extent cx="1560195" cy="1277620"/>
                <wp:effectExtent l="31115" t="17780" r="37465" b="19050"/>
                <wp:wrapNone/>
                <wp:docPr id="2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0195" cy="12776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4903 w 21600"/>
                            <a:gd name="T3" fmla="*/ 0 h 21600"/>
                            <a:gd name="T4" fmla="*/ 21600 w 21600"/>
                            <a:gd name="T5" fmla="*/ 10754 h 21600"/>
                            <a:gd name="T6" fmla="*/ 15003 w 21600"/>
                            <a:gd name="T7" fmla="*/ 21600 h 21600"/>
                            <a:gd name="T8" fmla="*/ 139 w 21600"/>
                            <a:gd name="T9" fmla="*/ 21600 h 21600"/>
                            <a:gd name="T10" fmla="*/ 0 w 21600"/>
                            <a:gd name="T11" fmla="*/ 0 h 21600"/>
                            <a:gd name="T12" fmla="*/ 0 w 21600"/>
                            <a:gd name="T1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4903" y="0"/>
                              </a:lnTo>
                              <a:lnTo>
                                <a:pt x="21600" y="10754"/>
                              </a:lnTo>
                              <a:lnTo>
                                <a:pt x="15003" y="21600"/>
                              </a:lnTo>
                              <a:lnTo>
                                <a:pt x="139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42A78A"/>
                        </a:solidFill>
                        <a:ln w="25400" cap="flat">
                          <a:solidFill>
                            <a:srgbClr val="337F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33" style="position:absolute;margin-left:-8.05pt;margin-top:383.15pt;width:122.85pt;height:100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" adj="-11796480,,5400" path="m,l14903,r6697,10754l15003,21600r-14864,l,xm,e" fillcolor="#42a78a" strokecolor="#337f6c" strokeweight="2pt">
                <v:stroke joinstyle="miter"/>
                <v:formulas/>
                <v:path arrowok="t" o:connecttype="custom" o:connectlocs="0,0;1076462,0;1560195,636089;1083685,1277620;10040,1277620;0,0;0,0" o:connectangles="0,0,0,0,0,0,0" textboxrect="0,0,21600,21600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5067300</wp:posOffset>
                </wp:positionV>
                <wp:extent cx="800100" cy="876300"/>
                <wp:effectExtent l="3175" t="0" r="0" b="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  <w:r>
                              <w:rPr>
                                <w:rFonts w:ascii="Open Sans Bold" w:hAnsi="Open Sans Bold"/>
                                <w:caps/>
                                <w:color w:val="FFFFFF"/>
                                <w:spacing w:val="20"/>
                                <w:sz w:val="10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19pt;margin-top:399pt;width:63pt;height:6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  <w:r>
                        <w:rPr>
                          <w:rFonts w:ascii="Open Sans Bold" w:hAnsi="Open Sans Bold"/>
                          <w:caps/>
                          <w:color w:val="FFFFFF"/>
                          <w:spacing w:val="20"/>
                          <w:sz w:val="100"/>
                        </w:rPr>
                        <w:t>01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4826000</wp:posOffset>
                </wp:positionV>
                <wp:extent cx="5575300" cy="304800"/>
                <wp:effectExtent l="3175" t="0" r="3175" b="3175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2A78A"/>
                                <w:sz w:val="34"/>
                              </w:rPr>
                              <w:t>Realize that emotions are only feelings.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133pt;margin-top:380pt;width:439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  <w:r>
                        <w:rPr>
                          <w:rFonts w:ascii="Open Sans" w:hAnsi="Open Sans"/>
                          <w:color w:val="42A78A"/>
                          <w:sz w:val="34"/>
                        </w:rPr>
                        <w:t>Realize that emotions are only feelings.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5219700</wp:posOffset>
                </wp:positionV>
                <wp:extent cx="5600700" cy="1016000"/>
                <wp:effectExtent l="0" t="0" r="0" b="317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ind w:hanging="360"/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Take charge of your thoughts and your feelings will follow. Embrace your positive financial changes with all your heart and soul.</w:t>
                            </w:r>
                          </w:p>
                          <w:p w:rsidR="00000000" w:rsidRDefault="00D734CA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ind w:hanging="360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When negative f</w:t>
                            </w:r>
                            <w:r>
                              <w:rPr>
                                <w:rFonts w:ascii="Open Sans" w:hAnsi="Open Sans"/>
                              </w:rPr>
                              <w:t>eelings creep in, remember that you’ve felt worse. Avoid letting the emotion of the moment control your thoughts and actions.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135pt;margin-top:411pt;width:441pt;height:8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numPr>
                          <w:ilvl w:val="0"/>
                          <w:numId w:val="4"/>
                        </w:numPr>
                        <w:spacing w:after="140"/>
                        <w:ind w:hanging="360"/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Take charge of your thoughts and your feelings will follow. Embrace your positive financial changes with all your heart and soul.</w:t>
                      </w:r>
                    </w:p>
                    <w:p w:rsidR="00000000" w:rsidRDefault="00D734CA">
                      <w:pPr>
                        <w:pStyle w:val="FreeForm"/>
                        <w:numPr>
                          <w:ilvl w:val="0"/>
                          <w:numId w:val="4"/>
                        </w:numPr>
                        <w:spacing w:after="140"/>
                        <w:ind w:hanging="360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Open Sans" w:hAnsi="Open Sans"/>
                        </w:rPr>
                        <w:t>When negative f</w:t>
                      </w:r>
                      <w:r>
                        <w:rPr>
                          <w:rFonts w:ascii="Open Sans" w:hAnsi="Open Sans"/>
                        </w:rPr>
                        <w:t>eelings creep in, remember that you’ve felt worse. Avoid letting the emotion of the moment control your thoughts and actions.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-102235</wp:posOffset>
                </wp:positionH>
                <wp:positionV relativeFrom="page">
                  <wp:posOffset>6491605</wp:posOffset>
                </wp:positionV>
                <wp:extent cx="1560195" cy="1277620"/>
                <wp:effectExtent l="31115" t="14605" r="37465" b="12700"/>
                <wp:wrapNone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0195" cy="12776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4903 w 21600"/>
                            <a:gd name="T3" fmla="*/ 0 h 21600"/>
                            <a:gd name="T4" fmla="*/ 21600 w 21600"/>
                            <a:gd name="T5" fmla="*/ 10754 h 21600"/>
                            <a:gd name="T6" fmla="*/ 15003 w 21600"/>
                            <a:gd name="T7" fmla="*/ 21600 h 21600"/>
                            <a:gd name="T8" fmla="*/ 139 w 21600"/>
                            <a:gd name="T9" fmla="*/ 21600 h 21600"/>
                            <a:gd name="T10" fmla="*/ 0 w 21600"/>
                            <a:gd name="T11" fmla="*/ 0 h 21600"/>
                            <a:gd name="T12" fmla="*/ 0 w 21600"/>
                            <a:gd name="T1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4903" y="0"/>
                              </a:lnTo>
                              <a:lnTo>
                                <a:pt x="21600" y="10754"/>
                              </a:lnTo>
                              <a:lnTo>
                                <a:pt x="15003" y="21600"/>
                              </a:lnTo>
                              <a:lnTo>
                                <a:pt x="139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C3252C"/>
                        </a:solidFill>
                        <a:ln w="25400" cap="flat">
                          <a:solidFill>
                            <a:srgbClr val="8419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37" style="position:absolute;margin-left:-8.05pt;margin-top:511.15pt;width:122.85pt;height:100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" adj="-11796480,,5400" path="m,l14903,r6697,10754l15003,21600r-14864,l,xm,e" fillcolor="#c3252c" strokecolor="#84191f" strokeweight="2pt">
                <v:stroke joinstyle="miter"/>
                <v:formulas/>
                <v:path arrowok="t" o:connecttype="custom" o:connectlocs="0,0;1076462,0;1560195,636089;1083685,1277620;10040,1277620;0,0;0,0" o:connectangles="0,0,0,0,0,0,0" textboxrect="0,0,21600,21600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6692900</wp:posOffset>
                </wp:positionV>
                <wp:extent cx="800100" cy="876300"/>
                <wp:effectExtent l="3175" t="0" r="0" b="317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  <w:r>
                              <w:rPr>
                                <w:rFonts w:ascii="Open Sans Bold" w:hAnsi="Open Sans Bold"/>
                                <w:caps/>
                                <w:color w:val="FFFFFF"/>
                                <w:spacing w:val="20"/>
                                <w:sz w:val="100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19pt;margin-top:527pt;width:63pt;height:6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  <w:r>
                        <w:rPr>
                          <w:rFonts w:ascii="Open Sans Bold" w:hAnsi="Open Sans Bold"/>
                          <w:caps/>
                          <w:color w:val="FFFFFF"/>
                          <w:spacing w:val="20"/>
                          <w:sz w:val="100"/>
                        </w:rPr>
                        <w:t>02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6451600</wp:posOffset>
                </wp:positionV>
                <wp:extent cx="5575300" cy="635000"/>
                <wp:effectExtent l="3175" t="3175" r="3175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C3252C"/>
                                <w:sz w:val="34"/>
                              </w:rPr>
                              <w:t>Being uncomfortable isn’t always a good reason not to do something.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margin-left:133pt;margin-top:508pt;width:439pt;height:5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  <w:r>
                        <w:rPr>
                          <w:rFonts w:ascii="Open Sans" w:hAnsi="Open Sans"/>
                          <w:color w:val="C3252C"/>
                          <w:sz w:val="34"/>
                        </w:rPr>
                        <w:t>Being uncomfortable isn’t always a good reason not to do something.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7124700</wp:posOffset>
                </wp:positionV>
                <wp:extent cx="5600700" cy="175260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spacing w:after="140"/>
                              <w:ind w:hanging="360"/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When your discomfort pr</w:t>
                            </w:r>
                            <w:r>
                              <w:rPr>
                                <w:rFonts w:ascii="Open Sans" w:hAnsi="Open Sans"/>
                              </w:rPr>
                              <w:t>events you from falling off the roof of a building, that’s a very good thing.</w:t>
                            </w:r>
                          </w:p>
                          <w:p w:rsidR="00000000" w:rsidRDefault="00D734CA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spacing w:after="140"/>
                              <w:ind w:hanging="360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Open Sans Bold Italic" w:hAnsi="Open Sans Bold Italic"/>
                              </w:rPr>
                              <w:t>When your discomfort prevents you from taking wise financial actions, it’s important to ignore it and work through it.</w:t>
                            </w:r>
                            <w:r>
                              <w:rPr>
                                <w:rFonts w:ascii="Open Sans" w:hAnsi="Open Sans"/>
                              </w:rPr>
                              <w:t xml:space="preserve"> You might take a quick gulp when you decide not to buy some</w:t>
                            </w:r>
                            <w:r>
                              <w:rPr>
                                <w:rFonts w:ascii="Open Sans" w:hAnsi="Open Sans"/>
                              </w:rPr>
                              <w:t>thing or send some extra money to pay off a debt, but the results are worth 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margin-left:135pt;margin-top:561pt;width:441pt;height:13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numPr>
                          <w:ilvl w:val="0"/>
                          <w:numId w:val="2"/>
                        </w:numPr>
                        <w:spacing w:after="140"/>
                        <w:ind w:hanging="360"/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When your discomfort pr</w:t>
                      </w:r>
                      <w:r>
                        <w:rPr>
                          <w:rFonts w:ascii="Open Sans" w:hAnsi="Open Sans"/>
                        </w:rPr>
                        <w:t>events you from falling off the roof of a building, that’s a very good thing.</w:t>
                      </w:r>
                    </w:p>
                    <w:p w:rsidR="00000000" w:rsidRDefault="00D734CA">
                      <w:pPr>
                        <w:pStyle w:val="FreeForm"/>
                        <w:numPr>
                          <w:ilvl w:val="0"/>
                          <w:numId w:val="2"/>
                        </w:numPr>
                        <w:spacing w:after="140"/>
                        <w:ind w:hanging="360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Open Sans Bold Italic" w:hAnsi="Open Sans Bold Italic"/>
                        </w:rPr>
                        <w:t>When your discomfort prevents you from taking wise financial actions, it’s important to ignore it and work through it.</w:t>
                      </w:r>
                      <w:r>
                        <w:rPr>
                          <w:rFonts w:ascii="Open Sans" w:hAnsi="Open Sans"/>
                        </w:rPr>
                        <w:t xml:space="preserve"> You might take a quick gulp when you decide not to buy some</w:t>
                      </w:r>
                      <w:r>
                        <w:rPr>
                          <w:rFonts w:ascii="Open Sans" w:hAnsi="Open Sans"/>
                        </w:rPr>
                        <w:t>thing or send some extra money to pay off a debt, but the results are worth it.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-102235</wp:posOffset>
                </wp:positionH>
                <wp:positionV relativeFrom="page">
                  <wp:posOffset>941705</wp:posOffset>
                </wp:positionV>
                <wp:extent cx="1560195" cy="1277620"/>
                <wp:effectExtent l="31115" t="17780" r="37465" b="1905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0195" cy="12776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4903 w 21600"/>
                            <a:gd name="T3" fmla="*/ 0 h 21600"/>
                            <a:gd name="T4" fmla="*/ 21600 w 21600"/>
                            <a:gd name="T5" fmla="*/ 10754 h 21600"/>
                            <a:gd name="T6" fmla="*/ 15003 w 21600"/>
                            <a:gd name="T7" fmla="*/ 21600 h 21600"/>
                            <a:gd name="T8" fmla="*/ 139 w 21600"/>
                            <a:gd name="T9" fmla="*/ 21600 h 21600"/>
                            <a:gd name="T10" fmla="*/ 0 w 21600"/>
                            <a:gd name="T11" fmla="*/ 0 h 21600"/>
                            <a:gd name="T12" fmla="*/ 0 w 21600"/>
                            <a:gd name="T1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4903" y="0"/>
                              </a:lnTo>
                              <a:lnTo>
                                <a:pt x="21600" y="10754"/>
                              </a:lnTo>
                              <a:lnTo>
                                <a:pt x="15003" y="21600"/>
                              </a:lnTo>
                              <a:lnTo>
                                <a:pt x="139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42A78A"/>
                        </a:solidFill>
                        <a:ln w="25400" cap="flat">
                          <a:solidFill>
                            <a:srgbClr val="337F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41" style="position:absolute;margin-left:-8.05pt;margin-top:74.15pt;width:122.85pt;height:100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" adj="-11796480,,5400" path="m,l14903,r6697,10754l15003,21600r-14864,l,xm,e" fillcolor="#42a78a" strokecolor="#337f6c" strokeweight="2pt">
                <v:stroke joinstyle="miter"/>
                <v:formulas/>
                <v:path arrowok="t" o:connecttype="custom" o:connectlocs="0,0;1076462,0;1560195,636089;1083685,1277620;10040,1277620;0,0;0,0" o:connectangles="0,0,0,0,0,0,0" textboxrect="0,0,21600,21600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-102235</wp:posOffset>
                </wp:positionH>
                <wp:positionV relativeFrom="page">
                  <wp:posOffset>2567305</wp:posOffset>
                </wp:positionV>
                <wp:extent cx="1560195" cy="1277620"/>
                <wp:effectExtent l="31115" t="14605" r="37465" b="12700"/>
                <wp:wrapNone/>
                <wp:docPr id="1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0195" cy="12776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4903 w 21600"/>
                            <a:gd name="T3" fmla="*/ 0 h 21600"/>
                            <a:gd name="T4" fmla="*/ 21600 w 21600"/>
                            <a:gd name="T5" fmla="*/ 10754 h 21600"/>
                            <a:gd name="T6" fmla="*/ 15003 w 21600"/>
                            <a:gd name="T7" fmla="*/ 21600 h 21600"/>
                            <a:gd name="T8" fmla="*/ 139 w 21600"/>
                            <a:gd name="T9" fmla="*/ 21600 h 21600"/>
                            <a:gd name="T10" fmla="*/ 0 w 21600"/>
                            <a:gd name="T11" fmla="*/ 0 h 21600"/>
                            <a:gd name="T12" fmla="*/ 0 w 21600"/>
                            <a:gd name="T1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4903" y="0"/>
                              </a:lnTo>
                              <a:lnTo>
                                <a:pt x="21600" y="10754"/>
                              </a:lnTo>
                              <a:lnTo>
                                <a:pt x="15003" y="21600"/>
                              </a:lnTo>
                              <a:lnTo>
                                <a:pt x="139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C3252C"/>
                        </a:solidFill>
                        <a:ln w="25400" cap="flat">
                          <a:solidFill>
                            <a:srgbClr val="8419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42" style="position:absolute;margin-left:-8.05pt;margin-top:202.15pt;width:122.85pt;height:100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" adj="-11796480,,5400" path="m,l14903,r6697,10754l15003,21600r-14864,l,xm,e" fillcolor="#c3252c" strokecolor="#84191f" strokeweight="2pt">
                <v:stroke joinstyle="miter"/>
                <v:formulas/>
                <v:path arrowok="t" o:connecttype="custom" o:connectlocs="0,0;1076462,0;1560195,636089;1083685,1277620;10040,1277620;0,0;0,0" o:connectangles="0,0,0,0,0,0,0" textboxrect="0,0,21600,21600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2768600</wp:posOffset>
                </wp:positionV>
                <wp:extent cx="800100" cy="876300"/>
                <wp:effectExtent l="3175" t="0" r="0" b="317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  <w:r>
                              <w:rPr>
                                <w:rFonts w:ascii="Open Sans Bold" w:hAnsi="Open Sans Bold"/>
                                <w:caps/>
                                <w:color w:val="FFFFFF"/>
                                <w:spacing w:val="20"/>
                                <w:sz w:val="100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margin-left:19pt;margin-top:218pt;width:63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  <w:r>
                        <w:rPr>
                          <w:rFonts w:ascii="Open Sans Bold" w:hAnsi="Open Sans Bold"/>
                          <w:caps/>
                          <w:color w:val="FFFFFF"/>
                          <w:spacing w:val="20"/>
                          <w:sz w:val="100"/>
                        </w:rPr>
                        <w:t>04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1295400</wp:posOffset>
                </wp:positionV>
                <wp:extent cx="5600700" cy="1016000"/>
                <wp:effectExtent l="0" t="0" r="0" b="317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spacing w:after="140"/>
                              <w:ind w:hanging="360"/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 xml:space="preserve">Learn to tackle </w:t>
                            </w:r>
                            <w:r>
                              <w:rPr>
                                <w:rFonts w:ascii="Open Sans" w:hAnsi="Open Sans"/>
                              </w:rPr>
                              <w:t>your fight or flight response a little bit at a time. Practice working through mild discomfort.</w:t>
                            </w:r>
                          </w:p>
                          <w:p w:rsidR="00000000" w:rsidRDefault="00D734CA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spacing w:after="140"/>
                              <w:ind w:hanging="360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Soon that new behavior will be easy. Then you can tackle more uncomfortable feelings.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4" style="position:absolute;margin-left:135pt;margin-top:102pt;width:441pt;height:8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numPr>
                          <w:ilvl w:val="0"/>
                          <w:numId w:val="6"/>
                        </w:numPr>
                        <w:spacing w:after="140"/>
                        <w:ind w:hanging="360"/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 xml:space="preserve">Learn to tackle </w:t>
                      </w:r>
                      <w:r>
                        <w:rPr>
                          <w:rFonts w:ascii="Open Sans" w:hAnsi="Open Sans"/>
                        </w:rPr>
                        <w:t>your fight or flight response a little bit at a time. Practice working through mild discomfort.</w:t>
                      </w:r>
                    </w:p>
                    <w:p w:rsidR="00000000" w:rsidRDefault="00D734CA">
                      <w:pPr>
                        <w:pStyle w:val="FreeForm"/>
                        <w:numPr>
                          <w:ilvl w:val="0"/>
                          <w:numId w:val="6"/>
                        </w:numPr>
                        <w:spacing w:after="140"/>
                        <w:ind w:hanging="360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Open Sans" w:hAnsi="Open Sans"/>
                        </w:rPr>
                        <w:t>Soon that new behavior will be easy. Then you can tackle more uncomfortable feelings.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1143000</wp:posOffset>
                </wp:positionV>
                <wp:extent cx="800100" cy="876300"/>
                <wp:effectExtent l="3175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  <w:r>
                              <w:rPr>
                                <w:rFonts w:ascii="Open Sans Bold" w:hAnsi="Open Sans Bold"/>
                                <w:caps/>
                                <w:color w:val="FFFFFF"/>
                                <w:spacing w:val="20"/>
                                <w:sz w:val="100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5" style="position:absolute;margin-left:19pt;margin-top:90pt;width:63pt;height:6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  <w:r>
                        <w:rPr>
                          <w:rFonts w:ascii="Open Sans Bold" w:hAnsi="Open Sans Bold"/>
                          <w:caps/>
                          <w:color w:val="FFFFFF"/>
                          <w:spacing w:val="20"/>
                          <w:sz w:val="100"/>
                        </w:rPr>
                        <w:t>03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901700</wp:posOffset>
                </wp:positionV>
                <wp:extent cx="5575300" cy="304800"/>
                <wp:effectExtent l="3175" t="0" r="3175" b="317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2A78A"/>
                                <w:sz w:val="34"/>
                              </w:rPr>
                              <w:t>Take baby steps.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6" style="position:absolute;margin-left:133pt;margin-top:71pt;width:439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  <w:r>
                        <w:rPr>
                          <w:rFonts w:ascii="Open Sans" w:hAnsi="Open Sans"/>
                          <w:color w:val="42A78A"/>
                          <w:sz w:val="34"/>
                        </w:rPr>
                        <w:t>Take baby steps.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2921000</wp:posOffset>
                </wp:positionV>
                <wp:extent cx="5600700" cy="1016000"/>
                <wp:effectExtent l="0" t="0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spacing w:after="140"/>
                              <w:ind w:hanging="360"/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 Bold Italic" w:hAnsi="Open Sans Bold Italic"/>
                              </w:rPr>
                              <w:t>The only part of your physiology that’s easy to control is your breath.</w:t>
                            </w:r>
                            <w:r>
                              <w:rPr>
                                <w:rFonts w:ascii="Open Sans" w:hAnsi="Open Sans"/>
                              </w:rPr>
                              <w:t xml:space="preserve"> Yo</w:t>
                            </w:r>
                            <w:r>
                              <w:rPr>
                                <w:rFonts w:ascii="Open Sans" w:hAnsi="Open Sans"/>
                              </w:rPr>
                              <w:t>u can control the rate and quality of your breathing.</w:t>
                            </w:r>
                          </w:p>
                          <w:p w:rsidR="00000000" w:rsidRDefault="00D734CA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spacing w:after="140"/>
                              <w:ind w:hanging="360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Slow, deep breaths can decrease feelings of discomfort and anxiety as you take action towards positive financial change.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7" style="position:absolute;margin-left:135pt;margin-top:230pt;width:441pt;height:8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numPr>
                          <w:ilvl w:val="0"/>
                          <w:numId w:val="1"/>
                        </w:numPr>
                        <w:spacing w:after="140"/>
                        <w:ind w:hanging="360"/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 Bold Italic" w:hAnsi="Open Sans Bold Italic"/>
                        </w:rPr>
                        <w:t>The only part of your physiology that’s easy to control is your breath.</w:t>
                      </w:r>
                      <w:r>
                        <w:rPr>
                          <w:rFonts w:ascii="Open Sans" w:hAnsi="Open Sans"/>
                        </w:rPr>
                        <w:t xml:space="preserve"> Yo</w:t>
                      </w:r>
                      <w:r>
                        <w:rPr>
                          <w:rFonts w:ascii="Open Sans" w:hAnsi="Open Sans"/>
                        </w:rPr>
                        <w:t>u can control the rate and quality of your breathing.</w:t>
                      </w:r>
                    </w:p>
                    <w:p w:rsidR="00000000" w:rsidRDefault="00D734CA">
                      <w:pPr>
                        <w:pStyle w:val="FreeForm"/>
                        <w:numPr>
                          <w:ilvl w:val="0"/>
                          <w:numId w:val="1"/>
                        </w:numPr>
                        <w:spacing w:after="140"/>
                        <w:ind w:hanging="360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Open Sans" w:hAnsi="Open Sans"/>
                        </w:rPr>
                        <w:t>Slow, deep breaths can decrease feelings of discomfort and anxiety as you take action towards positive financial change.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2527300</wp:posOffset>
                </wp:positionV>
                <wp:extent cx="5575300" cy="304800"/>
                <wp:effectExtent l="3175" t="3175" r="3175" b="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C3252C"/>
                                <w:sz w:val="34"/>
                              </w:rPr>
                              <w:t>Breathe.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8" style="position:absolute;margin-left:133pt;margin-top:199pt;width:439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  <w:r>
                        <w:rPr>
                          <w:rFonts w:ascii="Open Sans" w:hAnsi="Open Sans"/>
                          <w:color w:val="C3252C"/>
                          <w:sz w:val="34"/>
                        </w:rPr>
                        <w:t>Breathe.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-102235</wp:posOffset>
                </wp:positionH>
                <wp:positionV relativeFrom="page">
                  <wp:posOffset>4231005</wp:posOffset>
                </wp:positionV>
                <wp:extent cx="1560195" cy="1277620"/>
                <wp:effectExtent l="31115" t="20955" r="37465" b="15875"/>
                <wp:wrapNone/>
                <wp:docPr id="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0195" cy="12776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4903 w 21600"/>
                            <a:gd name="T3" fmla="*/ 0 h 21600"/>
                            <a:gd name="T4" fmla="*/ 21600 w 21600"/>
                            <a:gd name="T5" fmla="*/ 10754 h 21600"/>
                            <a:gd name="T6" fmla="*/ 15003 w 21600"/>
                            <a:gd name="T7" fmla="*/ 21600 h 21600"/>
                            <a:gd name="T8" fmla="*/ 139 w 21600"/>
                            <a:gd name="T9" fmla="*/ 21600 h 21600"/>
                            <a:gd name="T10" fmla="*/ 0 w 21600"/>
                            <a:gd name="T11" fmla="*/ 0 h 21600"/>
                            <a:gd name="T12" fmla="*/ 0 w 21600"/>
                            <a:gd name="T1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4903" y="0"/>
                              </a:lnTo>
                              <a:lnTo>
                                <a:pt x="21600" y="10754"/>
                              </a:lnTo>
                              <a:lnTo>
                                <a:pt x="15003" y="21600"/>
                              </a:lnTo>
                              <a:lnTo>
                                <a:pt x="139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42A78A"/>
                        </a:solidFill>
                        <a:ln w="25400" cap="flat">
                          <a:solidFill>
                            <a:srgbClr val="337F6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49" style="position:absolute;margin-left:-8.05pt;margin-top:333.15pt;width:122.85pt;height:100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" adj="-11796480,,5400" path="m,l14903,r6697,10754l15003,21600r-14864,l,xm,e" fillcolor="#42a78a" strokecolor="#337f6c" strokeweight="2pt">
                <v:stroke joinstyle="miter"/>
                <v:formulas/>
                <v:path arrowok="t" o:connecttype="custom" o:connectlocs="0,0;1076462,0;1560195,636089;1083685,1277620;10040,1277620;0,0;0,0" o:connectangles="0,0,0,0,0,0,0" textboxrect="0,0,21600,21600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-102235</wp:posOffset>
                </wp:positionH>
                <wp:positionV relativeFrom="page">
                  <wp:posOffset>5856605</wp:posOffset>
                </wp:positionV>
                <wp:extent cx="1560195" cy="1277620"/>
                <wp:effectExtent l="31115" t="17780" r="37465" b="19050"/>
                <wp:wrapNone/>
                <wp:docPr id="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0195" cy="12776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4903 w 21600"/>
                            <a:gd name="T3" fmla="*/ 0 h 21600"/>
                            <a:gd name="T4" fmla="*/ 21600 w 21600"/>
                            <a:gd name="T5" fmla="*/ 10754 h 21600"/>
                            <a:gd name="T6" fmla="*/ 15003 w 21600"/>
                            <a:gd name="T7" fmla="*/ 21600 h 21600"/>
                            <a:gd name="T8" fmla="*/ 139 w 21600"/>
                            <a:gd name="T9" fmla="*/ 21600 h 21600"/>
                            <a:gd name="T10" fmla="*/ 0 w 21600"/>
                            <a:gd name="T11" fmla="*/ 0 h 21600"/>
                            <a:gd name="T12" fmla="*/ 0 w 21600"/>
                            <a:gd name="T1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4903" y="0"/>
                              </a:lnTo>
                              <a:lnTo>
                                <a:pt x="21600" y="10754"/>
                              </a:lnTo>
                              <a:lnTo>
                                <a:pt x="15003" y="21600"/>
                              </a:lnTo>
                              <a:lnTo>
                                <a:pt x="139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C3252C"/>
                        </a:solidFill>
                        <a:ln w="25400" cap="flat">
                          <a:solidFill>
                            <a:srgbClr val="8419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50" style="position:absolute;margin-left:-8.05pt;margin-top:461.15pt;width:122.85pt;height:100.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" adj="-11796480,,5400" path="m,l14903,r6697,10754l15003,21600r-14864,l,xm,e" fillcolor="#c3252c" strokecolor="#84191f" strokeweight="2pt">
                <v:stroke joinstyle="miter"/>
                <v:formulas/>
                <v:path arrowok="t" o:connecttype="custom" o:connectlocs="0,0;1076462,0;1560195,636089;1083685,1277620;10040,1277620;0,0;0,0" o:connectangles="0,0,0,0,0,0,0" textboxrect="0,0,21600,21600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6057900</wp:posOffset>
                </wp:positionV>
                <wp:extent cx="800100" cy="876300"/>
                <wp:effectExtent l="3175" t="0" r="0" b="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  <w:r>
                              <w:rPr>
                                <w:rFonts w:ascii="Open Sans Bold" w:hAnsi="Open Sans Bold"/>
                                <w:caps/>
                                <w:color w:val="FFFFFF"/>
                                <w:spacing w:val="20"/>
                                <w:sz w:val="100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1" style="position:absolute;margin-left:19pt;margin-top:477pt;width:63pt;height:6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  <w:r>
                        <w:rPr>
                          <w:rFonts w:ascii="Open Sans Bold" w:hAnsi="Open Sans Bold"/>
                          <w:caps/>
                          <w:color w:val="FFFFFF"/>
                          <w:spacing w:val="20"/>
                          <w:sz w:val="100"/>
                        </w:rPr>
                        <w:t>06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4584700</wp:posOffset>
                </wp:positionV>
                <wp:extent cx="5600700" cy="1016000"/>
                <wp:effectExtent l="0" t="3175" r="0" b="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spacing w:after="140"/>
                              <w:ind w:hanging="360"/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If you’re starting to feel anxious, get some exercise.</w:t>
                            </w:r>
                          </w:p>
                          <w:p w:rsidR="00000000" w:rsidRDefault="00D734CA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spacing w:after="140"/>
                              <w:ind w:hanging="360"/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Physical exertion is an effective means of releasing stress and can help you renew your positive efforts for a brigh</w:t>
                            </w:r>
                            <w:r>
                              <w:rPr>
                                <w:rFonts w:ascii="Open Sans" w:hAnsi="Open Sans"/>
                              </w:rPr>
                              <w:t>t financial future.</w:t>
                            </w:r>
                          </w:p>
                          <w:p w:rsidR="00000000" w:rsidRDefault="00D734CA">
                            <w:pPr>
                              <w:pStyle w:val="FreeForm"/>
                              <w:spacing w:after="140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2" style="position:absolute;margin-left:135pt;margin-top:361pt;width:441pt;height:80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numPr>
                          <w:ilvl w:val="0"/>
                          <w:numId w:val="3"/>
                        </w:numPr>
                        <w:spacing w:after="140"/>
                        <w:ind w:hanging="360"/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If you’re starting to feel anxious, get some exercise.</w:t>
                      </w:r>
                    </w:p>
                    <w:p w:rsidR="00000000" w:rsidRDefault="00D734CA">
                      <w:pPr>
                        <w:pStyle w:val="FreeForm"/>
                        <w:numPr>
                          <w:ilvl w:val="0"/>
                          <w:numId w:val="3"/>
                        </w:numPr>
                        <w:spacing w:after="140"/>
                        <w:ind w:hanging="360"/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Physical exertion is an effective means of releasing stress and can help you renew your positive efforts for a brigh</w:t>
                      </w:r>
                      <w:r>
                        <w:rPr>
                          <w:rFonts w:ascii="Open Sans" w:hAnsi="Open Sans"/>
                        </w:rPr>
                        <w:t>t financial future.</w:t>
                      </w:r>
                    </w:p>
                    <w:p w:rsidR="00000000" w:rsidRDefault="00D734CA">
                      <w:pPr>
                        <w:pStyle w:val="FreeForm"/>
                        <w:spacing w:after="140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4432300</wp:posOffset>
                </wp:positionV>
                <wp:extent cx="800100" cy="876300"/>
                <wp:effectExtent l="3175" t="3175" r="0" b="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  <w:r>
                              <w:rPr>
                                <w:rFonts w:ascii="Open Sans Bold" w:hAnsi="Open Sans Bold"/>
                                <w:caps/>
                                <w:color w:val="FFFFFF"/>
                                <w:spacing w:val="20"/>
                                <w:sz w:val="100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3" style="position:absolute;margin-left:19pt;margin-top:349pt;width:63pt;height:6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  <w:r>
                        <w:rPr>
                          <w:rFonts w:ascii="Open Sans Bold" w:hAnsi="Open Sans Bold"/>
                          <w:caps/>
                          <w:color w:val="FFFFFF"/>
                          <w:spacing w:val="20"/>
                          <w:sz w:val="100"/>
                        </w:rPr>
                        <w:t>05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4191000</wp:posOffset>
                </wp:positionV>
                <wp:extent cx="5575300" cy="304800"/>
                <wp:effectExtent l="3175" t="0" r="3175" b="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2A78A"/>
                                <w:sz w:val="34"/>
                              </w:rPr>
                              <w:t>Use physical activity to your advantage.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4" style="position:absolute;margin-left:133pt;margin-top:330pt;width:439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  <w:r>
                        <w:rPr>
                          <w:rFonts w:ascii="Open Sans" w:hAnsi="Open Sans"/>
                          <w:color w:val="42A78A"/>
                          <w:sz w:val="34"/>
                        </w:rPr>
                        <w:t>Use physical activity to your advantage.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6210300</wp:posOffset>
                </wp:positionV>
                <wp:extent cx="5600700" cy="1016000"/>
                <wp:effectExtent l="0" t="0" r="0" b="317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numPr>
                                <w:ilvl w:val="0"/>
                                <w:numId w:val="5"/>
                              </w:numPr>
                              <w:spacing w:after="140"/>
                              <w:ind w:hanging="360"/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Negative self-talk will only serve to intensify your ne</w:t>
                            </w:r>
                            <w:r>
                              <w:rPr>
                                <w:rFonts w:ascii="Open Sans" w:hAnsi="Open Sans"/>
                              </w:rPr>
                              <w:t>gative feelings.</w:t>
                            </w:r>
                          </w:p>
                          <w:p w:rsidR="00000000" w:rsidRDefault="00D734CA">
                            <w:pPr>
                              <w:pStyle w:val="FreeForm"/>
                              <w:numPr>
                                <w:ilvl w:val="0"/>
                                <w:numId w:val="5"/>
                              </w:numPr>
                              <w:spacing w:after="140"/>
                              <w:ind w:hanging="360"/>
                              <w:rPr>
                                <w:rFonts w:ascii="Open Sans Bold Italic" w:hAnsi="Open Sans Bold Italic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Tell yourself that you can make the financial changes that you desire, and instill a sense of confidence.</w:t>
                            </w:r>
                          </w:p>
                          <w:p w:rsidR="00000000" w:rsidRDefault="00D734CA">
                            <w:pPr>
                              <w:pStyle w:val="FreeForm"/>
                              <w:spacing w:after="140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5" style="position:absolute;margin-left:135pt;margin-top:489pt;width:441pt;height:80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numPr>
                          <w:ilvl w:val="0"/>
                          <w:numId w:val="5"/>
                        </w:numPr>
                        <w:spacing w:after="140"/>
                        <w:ind w:hanging="360"/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Negative self-talk will only serve to intensify your ne</w:t>
                      </w:r>
                      <w:r>
                        <w:rPr>
                          <w:rFonts w:ascii="Open Sans" w:hAnsi="Open Sans"/>
                        </w:rPr>
                        <w:t>gative feelings.</w:t>
                      </w:r>
                    </w:p>
                    <w:p w:rsidR="00000000" w:rsidRDefault="00D734CA">
                      <w:pPr>
                        <w:pStyle w:val="FreeForm"/>
                        <w:numPr>
                          <w:ilvl w:val="0"/>
                          <w:numId w:val="5"/>
                        </w:numPr>
                        <w:spacing w:after="140"/>
                        <w:ind w:hanging="360"/>
                        <w:rPr>
                          <w:rFonts w:ascii="Open Sans Bold Italic" w:hAnsi="Open Sans Bold Italic"/>
                        </w:rPr>
                      </w:pPr>
                      <w:r>
                        <w:rPr>
                          <w:rFonts w:ascii="Open Sans" w:hAnsi="Open Sans"/>
                        </w:rPr>
                        <w:t>Tell yourself that you can make the financial changes that you desire, and instill a sense of confidence.</w:t>
                      </w:r>
                    </w:p>
                    <w:p w:rsidR="00000000" w:rsidRDefault="00D734CA">
                      <w:pPr>
                        <w:pStyle w:val="FreeForm"/>
                        <w:spacing w:after="140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5816600</wp:posOffset>
                </wp:positionV>
                <wp:extent cx="5575300" cy="304800"/>
                <wp:effectExtent l="3175" t="0" r="3175" b="317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C3252C"/>
                                <w:sz w:val="34"/>
                              </w:rPr>
                              <w:t>Control your self-talk.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6" style="position:absolute;margin-left:133pt;margin-top:458pt;width:439pt;height:24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  <w:r>
                        <w:rPr>
                          <w:rFonts w:ascii="Open Sans" w:hAnsi="Open Sans"/>
                          <w:color w:val="C3252C"/>
                          <w:sz w:val="34"/>
                        </w:rPr>
                        <w:t>Control your self-talk.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152400" distB="152400" distL="152400" distR="152400" simplePos="0" relativeHeight="2516741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7658100</wp:posOffset>
                </wp:positionV>
                <wp:extent cx="6858000" cy="952500"/>
                <wp:effectExtent l="0" t="0" r="0" b="0"/>
                <wp:wrapSquare wrapText="bothSides"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734C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ja-JP" w:bidi="x-none"/>
                              </w:rPr>
                            </w:pPr>
                            <w:r>
                              <w:rPr>
                                <w:rFonts w:ascii="Open Sans Bold Italic" w:hAnsi="Open Sans Bold Italic"/>
                              </w:rPr>
                              <w:t>Increasing your tolerance to the fight or flight response can greatly enhanc</w:t>
                            </w:r>
                            <w:r>
                              <w:rPr>
                                <w:rFonts w:ascii="Open Sans Bold Italic" w:hAnsi="Open Sans Bold Italic"/>
                              </w:rPr>
                              <w:t>e your ability to make positive financial changes in your life.</w:t>
                            </w:r>
                            <w:r>
                              <w:rPr>
                                <w:rFonts w:ascii="Open Sans" w:hAnsi="Open Sans"/>
                              </w:rPr>
                              <w:t xml:space="preserve"> Start slowly and build up your tolerance. Avoid letting your out-of-control fight or flight response limit your life or prevent the secure financial future you desire.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7" style="position:absolute;margin-left:36pt;margin-top:603pt;width:540pt;height:75pt;z-index:2516741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" filled="f" stroked="f" strokeweight="1pt">
                <v:path arrowok="t"/>
                <v:textbox inset="0,0,0,0">
                  <w:txbxContent>
                    <w:p w:rsidR="00000000" w:rsidRDefault="00D734C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ja-JP" w:bidi="x-none"/>
                        </w:rPr>
                      </w:pPr>
                      <w:r>
                        <w:rPr>
                          <w:rFonts w:ascii="Open Sans Bold Italic" w:hAnsi="Open Sans Bold Italic"/>
                        </w:rPr>
                        <w:t>Increasing your tolerance to the fight or flight response can greatly enhanc</w:t>
                      </w:r>
                      <w:r>
                        <w:rPr>
                          <w:rFonts w:ascii="Open Sans Bold Italic" w:hAnsi="Open Sans Bold Italic"/>
                        </w:rPr>
                        <w:t>e your ability to make positive financial changes in your life.</w:t>
                      </w:r>
                      <w:r>
                        <w:rPr>
                          <w:rFonts w:ascii="Open Sans" w:hAnsi="Open Sans"/>
                        </w:rPr>
                        <w:t xml:space="preserve"> Start slowly and build up your tolerance. Avoid letting your out-of-control fight or flight response limit your life or prevent the secure financial future you desire.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</w:pPr>
    </w:p>
    <w:p w:rsidR="00000000" w:rsidRDefault="00D734CA">
      <w:pPr>
        <w:pStyle w:val="Body"/>
        <w:rPr>
          <w:rFonts w:ascii="Times New Roman" w:eastAsia="Times New Roman" w:hAnsi="Times New Roman"/>
          <w:color w:val="auto"/>
          <w:sz w:val="20"/>
          <w:lang w:val="en-US" w:eastAsia="ja-JP" w:bidi="x-none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D734CA">
      <w:r>
        <w:separator/>
      </w:r>
    </w:p>
  </w:endnote>
  <w:endnote w:type="continuationSeparator" w:id="0">
    <w:p w:rsidR="00000000" w:rsidRDefault="00D7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panose1 w:val="020B0806030504020204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 Italic">
    <w:panose1 w:val="020B0806030504020204"/>
    <w:charset w:val="00"/>
    <w:family w:val="roman"/>
    <w:pitch w:val="default"/>
  </w:font>
  <w:font w:name="Lucida Grande">
    <w:charset w:val="00"/>
    <w:family w:val="roman"/>
    <w:pitch w:val="default"/>
  </w:font>
  <w:font w:name="Helvetica Light"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D734CA">
    <w:pPr>
      <w:pStyle w:val="HeaderFooter"/>
      <w:jc w:val="center"/>
      <w:rPr>
        <w:rFonts w:ascii="Times New Roman" w:eastAsia="Times New Roman" w:hAnsi="Times New Roman"/>
        <w:color w:val="auto"/>
        <w:lang w:val="en-US" w:eastAsia="ja-JP" w:bidi="x-none"/>
      </w:rPr>
    </w:pPr>
    <w:r>
      <w:rPr>
        <w:rStyle w:val="HeaderFooter"/>
        <w:rFonts w:ascii="Helvetica Light" w:hAnsi="Helvetica Light"/>
      </w:rPr>
      <w:fldChar w:fldCharType="begin"/>
    </w:r>
    <w:r>
      <w:rPr>
        <w:rStyle w:val="HeaderFooter"/>
        <w:rFonts w:ascii="Helvetica Light" w:hAnsi="Helvetica Light"/>
      </w:rPr>
      <w:instrText xml:space="preserve"> PAGE </w:instrText>
    </w:r>
    <w:r>
      <w:rPr>
        <w:rStyle w:val="HeaderFooter"/>
        <w:rFonts w:ascii="Helvetica Light" w:hAnsi="Helvetica Light"/>
      </w:rPr>
      <w:fldChar w:fldCharType="separate"/>
    </w:r>
    <w:r>
      <w:rPr>
        <w:rFonts w:ascii="Helvetica Light" w:hAnsi="Helvetica Light"/>
      </w:rPr>
      <w:t>1</w:t>
    </w:r>
    <w:r>
      <w:rPr>
        <w:rStyle w:val="HeaderFooter"/>
        <w:rFonts w:ascii="Helvetica Light" w:hAnsi="Helvetica Ligh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D734CA">
    <w:pPr>
      <w:pStyle w:val="HeaderFooter"/>
      <w:jc w:val="center"/>
      <w:rPr>
        <w:rFonts w:ascii="Times New Roman" w:eastAsia="Times New Roman" w:hAnsi="Times New Roman"/>
        <w:color w:val="auto"/>
        <w:lang w:val="en-US" w:eastAsia="ja-JP" w:bidi="x-none"/>
      </w:rPr>
    </w:pPr>
    <w:r>
      <w:rPr>
        <w:rStyle w:val="HeaderFooter"/>
        <w:rFonts w:ascii="Helvetica Light" w:hAnsi="Helvetica Light"/>
      </w:rPr>
      <w:fldChar w:fldCharType="begin"/>
    </w:r>
    <w:r>
      <w:rPr>
        <w:rStyle w:val="HeaderFooter"/>
        <w:rFonts w:ascii="Helvetica Light" w:hAnsi="Helvetica Light"/>
      </w:rPr>
      <w:instrText xml:space="preserve"> PAGE </w:instrText>
    </w:r>
    <w:r>
      <w:rPr>
        <w:rStyle w:val="HeaderFooter"/>
        <w:rFonts w:ascii="Helvetica Light" w:hAnsi="Helvetica Light"/>
      </w:rPr>
      <w:fldChar w:fldCharType="separate"/>
    </w:r>
    <w:r>
      <w:rPr>
        <w:rFonts w:ascii="Helvetica Light" w:hAnsi="Helvetica Light"/>
      </w:rPr>
      <w:t>1</w:t>
    </w:r>
    <w:r>
      <w:rPr>
        <w:rStyle w:val="HeaderFooter"/>
        <w:rFonts w:ascii="Helvetica Light" w:hAnsi="Helvetica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D734CA">
      <w:r>
        <w:separator/>
      </w:r>
    </w:p>
  </w:footnote>
  <w:footnote w:type="continuationSeparator" w:id="0">
    <w:p w:rsidR="00000000" w:rsidRDefault="00D7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D734CA">
    <w:pPr>
      <w:pStyle w:val="HeaderFooter"/>
      <w:rPr>
        <w:rFonts w:ascii="Times New Roman" w:eastAsia="Times New Roman" w:hAnsi="Times New Roman"/>
        <w:color w:val="auto"/>
        <w:lang w:val="en-US"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D734CA">
    <w:pPr>
      <w:pStyle w:val="HeaderFooter"/>
      <w:rPr>
        <w:rFonts w:ascii="Times New Roman" w:eastAsia="Times New Roman" w:hAnsi="Times New Roman"/>
        <w:color w:val="auto"/>
        <w:lang w:val="en-US" w:eastAsia="ja-JP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numFmt w:val="bullet"/>
      <w:lvlText w:val="‣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‣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‣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‣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lvlText w:val="‣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lvlText w:val="‣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4CA"/>
    <w:rsid w:val="00D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850EF0CF-7F6F-4DAB-B4A4-6FBA6D7A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autoRedefine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2021-06-04T02:23:00Z</dcterms:created>
  <dcterms:modified xsi:type="dcterms:W3CDTF">2021-06-04T02:23:00Z</dcterms:modified>
</cp:coreProperties>
</file>